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>
      <w:pPr>
        <w:pStyle w:val="Titolo1"/>
        <w:tabs>
          <w:tab w:val="clear" w:pos="0"/>
          <w:tab w:val="num" w:pos="6372"/>
        </w:tabs>
        <w:ind w:left="6804"/>
        <w:jc w:val="both"/>
        <w:rPr>
          <w:rFonts w:ascii="Calibri" w:hAnsi="Calibri" w:cs="Calibri"/>
          <w:color w:val="000000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 w:val="0"/>
          <w:bCs w:val="0"/>
          <w:color w:val="000000"/>
          <w:sz w:val="28"/>
          <w:szCs w:val="28"/>
        </w:rPr>
        <w:t xml:space="preserve">Alla Società </w:t>
      </w:r>
    </w:p>
    <w:p>
      <w:pPr>
        <w:pStyle w:val="Titolo1"/>
        <w:ind w:left="6804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ANCONAMBIENTE S.p.A.</w:t>
      </w:r>
    </w:p>
    <w:p>
      <w:pPr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                                                                            </w:t>
      </w:r>
    </w:p>
    <w:p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DICHIARAZIONE SOSTITUTIVA DI CERTIFICAZIONE</w:t>
      </w:r>
    </w:p>
    <w:p>
      <w:pPr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resa ai sensi dell’art. 45 del D.P.R. 445 del 28/12/2000 non soggetta ad autentificazione della sottoscrizione ed esente dall’imposta di bollo (art. 37 D.P.R. 445/2000)</w:t>
      </w:r>
    </w:p>
    <w:p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PER ASSUNZIONE A SEGUITO DI SELEZIONE PUBBLICA PER LA COPERTURA DI N. 30 POSTI A TEMPO INDETERMINATO NEL PROFILO PROFESSIONALE DI“OPERATORE AREA CONDUZIONE” – LIVELLO 3°B DEL CCNL UTILITALIA E CON RISERVA DI N.10 POSTI AI SOGGETTI “RISERVATARI”.</w:t>
      </w:r>
    </w:p>
    <w:p>
      <w:pPr>
        <w:jc w:val="both"/>
        <w:rPr>
          <w:rFonts w:ascii="Calibri" w:hAnsi="Calibri" w:cs="Calibri"/>
          <w:color w:val="000000"/>
          <w:sz w:val="28"/>
          <w:szCs w:val="28"/>
        </w:rPr>
      </w:pPr>
    </w:p>
    <w:p>
      <w:pPr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Il/la sottoscritto/a (cognome) ____________________ (nome)__________________ </w:t>
      </w:r>
    </w:p>
    <w:p>
      <w:pPr>
        <w:jc w:val="both"/>
        <w:rPr>
          <w:rFonts w:ascii="Calibri" w:hAnsi="Calibri" w:cs="Calibri"/>
          <w:color w:val="000000"/>
          <w:sz w:val="28"/>
          <w:szCs w:val="28"/>
        </w:rPr>
      </w:pPr>
    </w:p>
    <w:p>
      <w:pPr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-</w:t>
      </w:r>
      <w:r>
        <w:rPr>
          <w:rFonts w:ascii="Calibri" w:hAnsi="Calibri" w:cs="Calibri"/>
          <w:b/>
          <w:color w:val="000000"/>
          <w:sz w:val="32"/>
          <w:szCs w:val="32"/>
        </w:rPr>
        <w:t>DICHIARA</w:t>
      </w:r>
      <w:r>
        <w:rPr>
          <w:rFonts w:ascii="Calibri" w:hAnsi="Calibri" w:cs="Calibri"/>
          <w:color w:val="000000"/>
          <w:sz w:val="28"/>
          <w:szCs w:val="28"/>
        </w:rPr>
        <w:t>,</w:t>
      </w:r>
    </w:p>
    <w:p>
      <w:pPr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ai sensi degli art. 46 e 47 del D.P.R. 28 dicembre 2000, n. 445 sotto la propria responsabilità e consapevole delle sanzioni penali previste dall’art. 76 del medesimo D.P.R. per le ipotesi di falsità in atti e di dichiarazioni mendaci, quanto segue:</w:t>
      </w:r>
    </w:p>
    <w:p>
      <w:pPr>
        <w:jc w:val="both"/>
        <w:rPr>
          <w:rFonts w:ascii="Calibri" w:hAnsi="Calibri" w:cs="Calibri"/>
          <w:color w:val="000000"/>
          <w:sz w:val="28"/>
          <w:szCs w:val="28"/>
        </w:rPr>
      </w:pPr>
    </w:p>
    <w:p>
      <w:pPr>
        <w:numPr>
          <w:ilvl w:val="0"/>
          <w:numId w:val="28"/>
        </w:numPr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Data e luogo di nascita: nato/a il __________________ a ____________________________ Prov._____ Stato _______________________ </w:t>
      </w:r>
    </w:p>
    <w:p>
      <w:pPr>
        <w:numPr>
          <w:ilvl w:val="0"/>
          <w:numId w:val="28"/>
        </w:numPr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Codice Fiscale: ______________________________________________________   </w:t>
      </w:r>
    </w:p>
    <w:p>
      <w:pPr>
        <w:numPr>
          <w:ilvl w:val="0"/>
          <w:numId w:val="28"/>
        </w:numPr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Di essere residente a _____________________________ in Via ________________________________________ N. ________ CAP____________   </w:t>
      </w:r>
    </w:p>
    <w:p>
      <w:pPr>
        <w:numPr>
          <w:ilvl w:val="0"/>
          <w:numId w:val="28"/>
        </w:numPr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Di essere domiciliato a _____________________________ in Via ________________________________________ N. ________ CAP____________  </w:t>
      </w:r>
    </w:p>
    <w:p>
      <w:pPr>
        <w:pStyle w:val="Corpodeltesto21"/>
        <w:numPr>
          <w:ilvl w:val="0"/>
          <w:numId w:val="28"/>
        </w:numPr>
        <w:spacing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Telefono__________________________ Cellulare ______________________        Indirizzo e-mail_________________________ PEC _________________________         </w:t>
      </w:r>
    </w:p>
    <w:p>
      <w:pPr>
        <w:numPr>
          <w:ilvl w:val="0"/>
          <w:numId w:val="28"/>
        </w:numPr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Stato civile</w:t>
      </w:r>
      <w:r>
        <w:rPr>
          <w:rFonts w:ascii="Calibri" w:hAnsi="Calibri" w:cs="Calibri"/>
          <w:color w:val="000000"/>
          <w:lang w:eastAsia="it-IT"/>
        </w:rPr>
        <w:t xml:space="preserve"> (barrare la casella che interessa)</w:t>
      </w:r>
      <w:r>
        <w:rPr>
          <w:rFonts w:ascii="Calibri" w:hAnsi="Calibri" w:cs="Calibri"/>
          <w:color w:val="000000"/>
          <w:sz w:val="28"/>
          <w:szCs w:val="28"/>
        </w:rPr>
        <w:t xml:space="preserve">: </w:t>
      </w:r>
      <w:r>
        <w:rPr>
          <w:rFonts w:ascii="Arial" w:hAnsi="Arial" w:cs="Arial"/>
          <w:bdr w:val="single" w:sz="4" w:space="0" w:color="auto" w:frame="1"/>
        </w:rPr>
        <w:t xml:space="preserve">    </w:t>
      </w:r>
      <w:r>
        <w:rPr>
          <w:rFonts w:ascii="Calibri" w:hAnsi="Calibri" w:cs="Calibri"/>
          <w:color w:val="000000"/>
          <w:sz w:val="28"/>
          <w:szCs w:val="28"/>
        </w:rPr>
        <w:t xml:space="preserve"> celibe; </w:t>
      </w:r>
      <w:r>
        <w:rPr>
          <w:rFonts w:ascii="Arial" w:hAnsi="Arial" w:cs="Arial"/>
          <w:bdr w:val="single" w:sz="4" w:space="0" w:color="auto" w:frame="1"/>
        </w:rPr>
        <w:t xml:space="preserve">    </w:t>
      </w:r>
      <w:r>
        <w:rPr>
          <w:rFonts w:ascii="Calibri" w:hAnsi="Calibri" w:cs="Calibri"/>
          <w:color w:val="000000"/>
          <w:sz w:val="28"/>
          <w:szCs w:val="28"/>
        </w:rPr>
        <w:t xml:space="preserve"> nubile; </w:t>
      </w:r>
      <w:r>
        <w:rPr>
          <w:rFonts w:ascii="Arial" w:hAnsi="Arial" w:cs="Arial"/>
          <w:bdr w:val="single" w:sz="4" w:space="0" w:color="auto" w:frame="1"/>
        </w:rPr>
        <w:t xml:space="preserve">    </w:t>
      </w:r>
      <w:r>
        <w:rPr>
          <w:rFonts w:ascii="Calibri" w:hAnsi="Calibri" w:cs="Calibri"/>
          <w:color w:val="000000"/>
          <w:sz w:val="28"/>
          <w:szCs w:val="28"/>
        </w:rPr>
        <w:t xml:space="preserve"> coniugato/a  </w:t>
      </w:r>
      <w:r>
        <w:rPr>
          <w:rFonts w:ascii="Arial" w:hAnsi="Arial" w:cs="Arial"/>
        </w:rPr>
        <w:t xml:space="preserve">con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</w:t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</w:rPr>
        <w:t xml:space="preserve"> ; </w:t>
      </w:r>
      <w:r>
        <w:rPr>
          <w:rFonts w:ascii="Arial" w:hAnsi="Arial" w:cs="Arial"/>
          <w:bdr w:val="single" w:sz="4" w:space="0" w:color="auto" w:frame="1"/>
        </w:rPr>
        <w:t xml:space="preserve">    </w:t>
      </w:r>
      <w:r>
        <w:rPr>
          <w:rFonts w:ascii="Calibri" w:hAnsi="Calibri" w:cs="Calibri"/>
          <w:color w:val="000000"/>
          <w:sz w:val="28"/>
          <w:szCs w:val="28"/>
        </w:rPr>
        <w:t xml:space="preserve"> vedovo/a; </w:t>
      </w:r>
      <w:r>
        <w:rPr>
          <w:rFonts w:ascii="Arial" w:hAnsi="Arial" w:cs="Arial"/>
          <w:bdr w:val="single" w:sz="4" w:space="0" w:color="auto" w:frame="1"/>
        </w:rPr>
        <w:t xml:space="preserve">    </w:t>
      </w:r>
      <w:r>
        <w:rPr>
          <w:rFonts w:ascii="Calibri" w:hAnsi="Calibri" w:cs="Calibri"/>
          <w:color w:val="000000"/>
          <w:sz w:val="28"/>
          <w:szCs w:val="28"/>
        </w:rPr>
        <w:t xml:space="preserve"> separato/a; </w:t>
      </w:r>
      <w:r>
        <w:rPr>
          <w:rFonts w:ascii="Calibri" w:hAnsi="Calibri" w:cs="Calibri"/>
          <w:color w:val="000000"/>
          <w:sz w:val="28"/>
          <w:szCs w:val="28"/>
          <w:lang w:eastAsia="it-IT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dr w:val="single" w:sz="4" w:space="0" w:color="auto" w:frame="1"/>
        </w:rPr>
        <w:t xml:space="preserve">    </w:t>
      </w:r>
      <w:r>
        <w:rPr>
          <w:rFonts w:ascii="Calibri" w:hAnsi="Calibri" w:cs="Calibri"/>
          <w:color w:val="000000"/>
          <w:sz w:val="28"/>
          <w:szCs w:val="28"/>
        </w:rPr>
        <w:t xml:space="preserve"> divorziato/a;</w:t>
      </w:r>
    </w:p>
    <w:p>
      <w:pPr>
        <w:numPr>
          <w:ilvl w:val="0"/>
          <w:numId w:val="28"/>
        </w:numPr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  <w:lang w:eastAsia="it-IT"/>
        </w:rPr>
        <w:t xml:space="preserve">Cittadinanza </w:t>
      </w:r>
      <w:r>
        <w:rPr>
          <w:rFonts w:ascii="Calibri" w:hAnsi="Calibri" w:cs="Calibri"/>
          <w:color w:val="000000"/>
          <w:lang w:eastAsia="it-IT"/>
        </w:rPr>
        <w:t xml:space="preserve">(barrare la casella che interessa): </w:t>
      </w:r>
      <w:r>
        <w:rPr>
          <w:rFonts w:ascii="Arial" w:hAnsi="Arial" w:cs="Arial"/>
          <w:bdr w:val="single" w:sz="4" w:space="0" w:color="auto" w:frame="1"/>
        </w:rPr>
        <w:t xml:space="preserve">  </w:t>
      </w:r>
      <w:r>
        <w:rPr>
          <w:rFonts w:ascii="Calibri" w:hAnsi="Calibri" w:cs="Calibri"/>
          <w:color w:val="000000"/>
          <w:sz w:val="28"/>
          <w:szCs w:val="28"/>
        </w:rPr>
        <w:t xml:space="preserve"> di essere in </w:t>
      </w:r>
      <w:r>
        <w:rPr>
          <w:rFonts w:ascii="Calibri" w:hAnsi="Calibri" w:cs="Calibri"/>
          <w:color w:val="000000"/>
          <w:sz w:val="28"/>
          <w:szCs w:val="28"/>
          <w:lang w:eastAsia="it-IT"/>
        </w:rPr>
        <w:t xml:space="preserve">possesso della cittadinanza italiana; ovvero </w:t>
      </w:r>
      <w:r>
        <w:rPr>
          <w:rFonts w:ascii="Arial" w:hAnsi="Arial" w:cs="Arial"/>
          <w:bdr w:val="single" w:sz="4" w:space="0" w:color="auto" w:frame="1"/>
        </w:rPr>
        <w:t xml:space="preserve">  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eastAsia="it-IT"/>
        </w:rPr>
        <w:t>possesso della cittadinanza di uno degli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eastAsia="it-IT"/>
        </w:rPr>
        <w:t>Stati membri dell’Unione Europea (o lo status di familiare non avente la cittadinanza di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eastAsia="it-IT"/>
        </w:rPr>
        <w:t>uno Stato membro che sia titolare del diritto di soggiorno o del diritto di soggiorno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eastAsia="it-IT"/>
        </w:rPr>
        <w:t xml:space="preserve">permanente)____________________; ovvero </w:t>
      </w:r>
      <w:r>
        <w:rPr>
          <w:rFonts w:ascii="Arial" w:hAnsi="Arial" w:cs="Arial"/>
          <w:bdr w:val="single" w:sz="4" w:space="0" w:color="auto" w:frame="1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eastAsia="it-IT"/>
        </w:rPr>
        <w:t xml:space="preserve"> per i cittadini extracomunitari, il possesso del permesso di soggiorno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eastAsia="it-IT"/>
        </w:rPr>
        <w:t>CE per soggiornanti di lungo periodo o che siano titolari dello status di rifugiato politico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eastAsia="it-IT"/>
        </w:rPr>
        <w:t>ovvero dello status di protezione sussidiaria ______________________;</w:t>
      </w:r>
    </w:p>
    <w:p>
      <w:pPr>
        <w:numPr>
          <w:ilvl w:val="0"/>
          <w:numId w:val="28"/>
        </w:numPr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lang w:eastAsia="it-IT"/>
        </w:rPr>
        <w:t xml:space="preserve">(barrare la casella che interessa) </w:t>
      </w:r>
      <w:r>
        <w:rPr>
          <w:rFonts w:ascii="Arial" w:hAnsi="Arial" w:cs="Arial"/>
          <w:bdr w:val="single" w:sz="4" w:space="0" w:color="auto" w:frame="1"/>
        </w:rPr>
        <w:t xml:space="preserve">   </w:t>
      </w:r>
      <w:r>
        <w:rPr>
          <w:rFonts w:ascii="Calibri" w:hAnsi="Calibri" w:cs="Calibri"/>
          <w:color w:val="000000"/>
          <w:sz w:val="28"/>
          <w:szCs w:val="28"/>
        </w:rPr>
        <w:t xml:space="preserve"> Di godere di diritti civili e politici; ovvero </w:t>
      </w:r>
      <w:r>
        <w:rPr>
          <w:rFonts w:ascii="Arial" w:hAnsi="Arial" w:cs="Arial"/>
          <w:bdr w:val="single" w:sz="4" w:space="0" w:color="auto" w:frame="1"/>
        </w:rPr>
        <w:t xml:space="preserve">    </w:t>
      </w:r>
      <w:r>
        <w:rPr>
          <w:rFonts w:ascii="Calibri" w:hAnsi="Calibri" w:cs="Calibri"/>
          <w:color w:val="000000"/>
          <w:sz w:val="28"/>
          <w:szCs w:val="28"/>
        </w:rPr>
        <w:t xml:space="preserve"> di godere </w:t>
      </w:r>
      <w:r>
        <w:rPr>
          <w:rFonts w:ascii="Calibri" w:hAnsi="Calibri" w:cs="Calibri"/>
          <w:color w:val="000000"/>
          <w:sz w:val="28"/>
          <w:szCs w:val="28"/>
          <w:lang w:eastAsia="it-IT"/>
        </w:rPr>
        <w:t>dei diritti civili e politici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eastAsia="it-IT"/>
        </w:rPr>
        <w:t>negli Stati di appartenenza o di provenienza salva la dichiarazione di possesso di status di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eastAsia="it-IT"/>
        </w:rPr>
        <w:t>rifugiato o di protezione sussidiaria__________________</w:t>
      </w:r>
      <w:r>
        <w:rPr>
          <w:rFonts w:ascii="Calibri" w:hAnsi="Calibri" w:cs="Calibri"/>
          <w:color w:val="000000"/>
          <w:sz w:val="28"/>
          <w:szCs w:val="28"/>
        </w:rPr>
        <w:t>;</w:t>
      </w:r>
    </w:p>
    <w:p>
      <w:pPr>
        <w:numPr>
          <w:ilvl w:val="0"/>
          <w:numId w:val="28"/>
        </w:numPr>
        <w:ind w:left="357" w:hanging="357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lang w:eastAsia="it-IT"/>
        </w:rPr>
        <w:lastRenderedPageBreak/>
        <w:t xml:space="preserve"> (barrare la casella che interessa) </w:t>
      </w:r>
      <w:r>
        <w:rPr>
          <w:rFonts w:ascii="Arial" w:hAnsi="Arial" w:cs="Arial"/>
          <w:bdr w:val="single" w:sz="4" w:space="0" w:color="auto" w:frame="1"/>
        </w:rPr>
        <w:t xml:space="preserve">   </w:t>
      </w:r>
      <w:r>
        <w:rPr>
          <w:rFonts w:ascii="Calibri" w:hAnsi="Calibri" w:cs="Calibri"/>
          <w:color w:val="000000"/>
          <w:sz w:val="28"/>
          <w:szCs w:val="28"/>
        </w:rPr>
        <w:t xml:space="preserve"> Di essere in regola con l’obbligo di leva; ovvero</w:t>
      </w:r>
      <w:r>
        <w:rPr>
          <w:rFonts w:ascii="Arial" w:hAnsi="Arial" w:cs="Arial"/>
          <w:bdr w:val="single" w:sz="4" w:space="0" w:color="auto" w:frame="1"/>
        </w:rPr>
        <w:t xml:space="preserve">   </w:t>
      </w:r>
      <w:r>
        <w:rPr>
          <w:rFonts w:ascii="Calibri" w:hAnsi="Calibri" w:cs="Calibri"/>
          <w:color w:val="000000"/>
          <w:sz w:val="28"/>
          <w:szCs w:val="28"/>
        </w:rPr>
        <w:t xml:space="preserve">di non essere soggetto a tale obbligo; </w:t>
      </w:r>
    </w:p>
    <w:p>
      <w:pPr>
        <w:numPr>
          <w:ilvl w:val="0"/>
          <w:numId w:val="28"/>
        </w:numPr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Stato di famiglia: che la famiglia convivente con il sottoscritto si compone di</w:t>
      </w:r>
    </w:p>
    <w:p>
      <w:pPr>
        <w:ind w:left="360"/>
        <w:jc w:val="both"/>
        <w:rPr>
          <w:rFonts w:ascii="Arial" w:hAnsi="Arial" w:cs="Arial"/>
        </w:rPr>
      </w:pPr>
    </w:p>
    <w:p>
      <w:pPr>
        <w:ind w:left="360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>
        <w:rPr>
          <w:rFonts w:ascii="Calibri" w:hAnsi="Calibri" w:cs="Calibri"/>
          <w:color w:val="000000"/>
          <w:sz w:val="22"/>
          <w:szCs w:val="22"/>
          <w:lang w:eastAsia="it-IT"/>
        </w:rPr>
        <w:t>____________________________________________________________________________________</w:t>
      </w:r>
    </w:p>
    <w:p>
      <w:pPr>
        <w:ind w:left="360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>
        <w:rPr>
          <w:rFonts w:ascii="Calibri" w:hAnsi="Calibri" w:cs="Calibri"/>
          <w:color w:val="000000"/>
          <w:sz w:val="22"/>
          <w:szCs w:val="22"/>
          <w:lang w:eastAsia="it-IT"/>
        </w:rPr>
        <w:t xml:space="preserve">(cognome nome) </w:t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  <w:t xml:space="preserve">         (luogo e data di nascita) </w:t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  <w:t xml:space="preserve">              (rapporto di parentela) </w:t>
      </w:r>
    </w:p>
    <w:p>
      <w:pPr>
        <w:ind w:left="360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</w:p>
    <w:p>
      <w:pPr>
        <w:ind w:left="360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>
        <w:rPr>
          <w:rFonts w:ascii="Calibri" w:hAnsi="Calibri" w:cs="Calibri"/>
          <w:color w:val="000000"/>
          <w:sz w:val="22"/>
          <w:szCs w:val="22"/>
          <w:lang w:eastAsia="it-IT"/>
        </w:rPr>
        <w:t xml:space="preserve">____________________________________________________________________________________ (cognome nome) </w:t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  <w:t xml:space="preserve">         (luogo e data di nascita) </w:t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  <w:t xml:space="preserve">              (rapporto di parentela) </w:t>
      </w:r>
    </w:p>
    <w:p>
      <w:pPr>
        <w:ind w:left="360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</w:p>
    <w:p>
      <w:pPr>
        <w:ind w:left="360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>
        <w:rPr>
          <w:rFonts w:ascii="Calibri" w:hAnsi="Calibri" w:cs="Calibri"/>
          <w:color w:val="000000"/>
          <w:sz w:val="22"/>
          <w:szCs w:val="22"/>
          <w:lang w:eastAsia="it-IT"/>
        </w:rPr>
        <w:t xml:space="preserve">____________________________________________________________________________________ (cognome nome) </w:t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  <w:t xml:space="preserve">         (luogo e data di nascita) </w:t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  <w:t xml:space="preserve">              (rapporto di parentela) </w:t>
      </w:r>
    </w:p>
    <w:p>
      <w:pPr>
        <w:jc w:val="both"/>
        <w:rPr>
          <w:rFonts w:ascii="Calibri" w:hAnsi="Calibri" w:cs="Calibri"/>
          <w:color w:val="000000"/>
          <w:sz w:val="28"/>
          <w:szCs w:val="28"/>
        </w:rPr>
      </w:pPr>
    </w:p>
    <w:p>
      <w:pPr>
        <w:ind w:left="360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>
        <w:rPr>
          <w:rFonts w:ascii="Calibri" w:hAnsi="Calibri" w:cs="Calibri"/>
          <w:color w:val="000000"/>
          <w:sz w:val="22"/>
          <w:szCs w:val="22"/>
          <w:lang w:eastAsia="it-IT"/>
        </w:rPr>
        <w:t xml:space="preserve">____________________________________________________________________________________ (cognome nome) </w:t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  <w:t xml:space="preserve">         (luogo e data di nascita) </w:t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  <w:t xml:space="preserve">              (rapporto di parentela) </w:t>
      </w:r>
    </w:p>
    <w:p>
      <w:pPr>
        <w:ind w:left="360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</w:p>
    <w:p>
      <w:pPr>
        <w:ind w:left="360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>
        <w:rPr>
          <w:rFonts w:ascii="Calibri" w:hAnsi="Calibri" w:cs="Calibri"/>
          <w:color w:val="000000"/>
          <w:sz w:val="22"/>
          <w:szCs w:val="22"/>
          <w:lang w:eastAsia="it-IT"/>
        </w:rPr>
        <w:t xml:space="preserve">____________________________________________________________________________________ (cognome nome) </w:t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  <w:t xml:space="preserve">         (luogo e data di nascita) </w:t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  <w:t xml:space="preserve">              (rapporto di parentela) </w:t>
      </w:r>
    </w:p>
    <w:p>
      <w:pPr>
        <w:jc w:val="both"/>
        <w:rPr>
          <w:rFonts w:ascii="Calibri" w:hAnsi="Calibri" w:cs="Calibri"/>
          <w:color w:val="000000"/>
          <w:sz w:val="28"/>
          <w:szCs w:val="28"/>
        </w:rPr>
      </w:pPr>
    </w:p>
    <w:p>
      <w:pPr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-</w:t>
      </w:r>
      <w:r>
        <w:rPr>
          <w:rFonts w:ascii="Calibri" w:hAnsi="Calibri" w:cs="Calibri"/>
          <w:b/>
          <w:color w:val="000000"/>
          <w:sz w:val="32"/>
          <w:szCs w:val="32"/>
        </w:rPr>
        <w:t>ALLEGA</w:t>
      </w:r>
      <w:r>
        <w:rPr>
          <w:rFonts w:ascii="Calibri" w:hAnsi="Calibri" w:cs="Calibri"/>
          <w:color w:val="000000"/>
          <w:sz w:val="28"/>
          <w:szCs w:val="28"/>
        </w:rPr>
        <w:t xml:space="preserve">  la seguente documentazione:</w:t>
      </w:r>
    </w:p>
    <w:p>
      <w:pPr>
        <w:numPr>
          <w:ilvl w:val="0"/>
          <w:numId w:val="24"/>
        </w:numPr>
        <w:suppressAutoHyphens w:val="0"/>
        <w:ind w:left="567" w:hanging="425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certificati del casellario giudiziale e dei carichi pendenti rilasciati dal Tribunale;</w:t>
      </w:r>
    </w:p>
    <w:p>
      <w:pPr>
        <w:numPr>
          <w:ilvl w:val="0"/>
          <w:numId w:val="24"/>
        </w:numPr>
        <w:suppressAutoHyphens w:val="0"/>
        <w:ind w:left="567" w:hanging="425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copia permesso di soggiorno in corso di validità per cittadini extracomunitari;</w:t>
      </w:r>
    </w:p>
    <w:p>
      <w:pPr>
        <w:numPr>
          <w:ilvl w:val="0"/>
          <w:numId w:val="24"/>
        </w:numPr>
        <w:suppressAutoHyphens w:val="0"/>
        <w:ind w:left="567" w:hanging="425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copia leggibile della patente di guida cat. C o superiore e CQC in corso di validità;</w:t>
      </w:r>
    </w:p>
    <w:p>
      <w:pPr>
        <w:numPr>
          <w:ilvl w:val="0"/>
          <w:numId w:val="24"/>
        </w:numPr>
        <w:suppressAutoHyphens w:val="0"/>
        <w:ind w:left="567" w:hanging="425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copia tessera codice fiscale;</w:t>
      </w:r>
    </w:p>
    <w:p>
      <w:pPr>
        <w:numPr>
          <w:ilvl w:val="0"/>
          <w:numId w:val="24"/>
        </w:numPr>
        <w:suppressAutoHyphens w:val="0"/>
        <w:ind w:left="567" w:hanging="425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copia titolo di studio o attestazione di qualifica professionale posseduta (</w:t>
      </w:r>
      <w:r>
        <w:rPr>
          <w:rFonts w:ascii="Calibri" w:hAnsi="Calibri" w:cs="Calibri"/>
          <w:color w:val="000000"/>
        </w:rPr>
        <w:t>per i candidati che hanno conseguito il titolo in altra nazione è riconosciuta l’equipollenza del titolo di studio secondo la normativa vigente</w:t>
      </w:r>
      <w:r>
        <w:rPr>
          <w:rFonts w:ascii="Calibri" w:hAnsi="Calibri" w:cs="Calibri"/>
          <w:color w:val="000000"/>
          <w:sz w:val="28"/>
          <w:szCs w:val="28"/>
        </w:rPr>
        <w:t>);</w:t>
      </w:r>
    </w:p>
    <w:p>
      <w:pPr>
        <w:numPr>
          <w:ilvl w:val="0"/>
          <w:numId w:val="24"/>
        </w:numPr>
        <w:suppressAutoHyphens w:val="0"/>
        <w:ind w:left="567" w:hanging="425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copia tessera sanitaria attestante la copertura vaccinale antitetanica in atto;</w:t>
      </w:r>
    </w:p>
    <w:p>
      <w:pPr>
        <w:numPr>
          <w:ilvl w:val="0"/>
          <w:numId w:val="24"/>
        </w:numPr>
        <w:suppressAutoHyphens w:val="0"/>
        <w:ind w:left="567" w:hanging="425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due foto formato tessera;</w:t>
      </w:r>
    </w:p>
    <w:p>
      <w:pPr>
        <w:numPr>
          <w:ilvl w:val="0"/>
          <w:numId w:val="24"/>
        </w:numPr>
        <w:suppressAutoHyphens w:val="0"/>
        <w:ind w:left="567" w:hanging="425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la scheda professionale del lavoratore rilasciato dal Centro per l’Impiego;</w:t>
      </w:r>
    </w:p>
    <w:p>
      <w:pPr>
        <w:numPr>
          <w:ilvl w:val="0"/>
          <w:numId w:val="24"/>
        </w:numPr>
        <w:suppressAutoHyphens w:val="0"/>
        <w:ind w:left="567" w:hanging="425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copia di un documento</w:t>
      </w:r>
      <w:r>
        <w:rPr>
          <w:rFonts w:ascii="Calibri" w:hAnsi="Calibri" w:cs="Calibri"/>
          <w:sz w:val="28"/>
          <w:szCs w:val="28"/>
        </w:rPr>
        <w:t xml:space="preserve"> di identità in corso di validità.</w:t>
      </w:r>
    </w:p>
    <w:p>
      <w:pPr>
        <w:jc w:val="both"/>
        <w:rPr>
          <w:rFonts w:ascii="Calibri" w:hAnsi="Calibri" w:cs="Calibri"/>
          <w:sz w:val="28"/>
          <w:szCs w:val="28"/>
        </w:rPr>
      </w:pPr>
    </w:p>
    <w:p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Il dichiarante si impegna a comunicare tempestivamente alla Anconambiente S.p.A. eventuali variazioni inerenti ai dati sopra indicati.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      </w:t>
      </w:r>
    </w:p>
    <w:p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Luogo e data ______________________Firma _______________________________</w:t>
      </w:r>
    </w:p>
    <w:p>
      <w:pPr>
        <w:jc w:val="both"/>
        <w:rPr>
          <w:rFonts w:ascii="Calibri" w:hAnsi="Calibri" w:cs="Calibri"/>
          <w:sz w:val="28"/>
          <w:szCs w:val="28"/>
        </w:rPr>
      </w:pPr>
    </w:p>
    <w:p>
      <w:pPr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Nota Bene: </w:t>
      </w:r>
    </w:p>
    <w:p>
      <w:pPr>
        <w:numPr>
          <w:ilvl w:val="0"/>
          <w:numId w:val="29"/>
        </w:numPr>
        <w:suppressAutoHyphens w:val="0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L’Anconambiente SpA si riserva di effettuare il controllo ai sensi dell’art. 71 del DPR 445/2000, sulla veridicità delle dichiarazioni sostitutive sottoscritte e prodotte dagli interessati. </w:t>
      </w:r>
    </w:p>
    <w:p>
      <w:pPr>
        <w:numPr>
          <w:ilvl w:val="0"/>
          <w:numId w:val="29"/>
        </w:num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>La normativa sulle dichiarazioni sostitutive si applica ai cittadini italiani e dell’Unione Europea. I cittadini non appartenenti all’Unione, regolarmente soggiornanti in Italia, possono utilizzare le dichiarazioni sostitutive artt. 46 e 47  DPR 445/2000 limitatamente agli stati ed ai fatti certificabili o attestabili da parte di soggetti pubblici italiani, fatte salve le speciali disposizioni contenute nelle leggi e nei regolamenti concernenti la disciplina dell’immigrazione e la condizione dello straniero.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3242508"/>
    <w:multiLevelType w:val="hybridMultilevel"/>
    <w:tmpl w:val="B1FCB7C4"/>
    <w:lvl w:ilvl="0" w:tplc="7B7829D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58379D"/>
    <w:multiLevelType w:val="hybridMultilevel"/>
    <w:tmpl w:val="666E09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B60ADF"/>
    <w:multiLevelType w:val="hybridMultilevel"/>
    <w:tmpl w:val="83AC00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4DE8E9C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E7138"/>
    <w:multiLevelType w:val="hybridMultilevel"/>
    <w:tmpl w:val="71B224F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336026"/>
    <w:multiLevelType w:val="hybridMultilevel"/>
    <w:tmpl w:val="AB2A0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34597"/>
    <w:multiLevelType w:val="hybridMultilevel"/>
    <w:tmpl w:val="83AC00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4DE8E9C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81B44"/>
    <w:multiLevelType w:val="hybridMultilevel"/>
    <w:tmpl w:val="AE50BE8A"/>
    <w:lvl w:ilvl="0" w:tplc="829AC798">
      <w:start w:val="6"/>
      <w:numFmt w:val="bullet"/>
      <w:lvlText w:val="-"/>
      <w:lvlJc w:val="left"/>
      <w:pPr>
        <w:ind w:left="40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0">
    <w:nsid w:val="3F613263"/>
    <w:multiLevelType w:val="hybridMultilevel"/>
    <w:tmpl w:val="B48AC17A"/>
    <w:lvl w:ilvl="0" w:tplc="DC124D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81F8C"/>
    <w:multiLevelType w:val="hybridMultilevel"/>
    <w:tmpl w:val="83AC002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94DE8E9C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67D67"/>
    <w:multiLevelType w:val="hybridMultilevel"/>
    <w:tmpl w:val="2DC41C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D5F09"/>
    <w:multiLevelType w:val="hybridMultilevel"/>
    <w:tmpl w:val="83AC00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94DE8E9C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F1431"/>
    <w:multiLevelType w:val="hybridMultilevel"/>
    <w:tmpl w:val="A7D88C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F1D32"/>
    <w:multiLevelType w:val="hybridMultilevel"/>
    <w:tmpl w:val="818A0B8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B00E31"/>
    <w:multiLevelType w:val="hybridMultilevel"/>
    <w:tmpl w:val="83AC00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4DE8E9C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849DF"/>
    <w:multiLevelType w:val="hybridMultilevel"/>
    <w:tmpl w:val="FFFC2C6E"/>
    <w:lvl w:ilvl="0" w:tplc="713EF246">
      <w:start w:val="1"/>
      <w:numFmt w:val="decimal"/>
      <w:lvlText w:val="%1."/>
      <w:lvlJc w:val="left"/>
      <w:pPr>
        <w:tabs>
          <w:tab w:val="num" w:pos="-636"/>
        </w:tabs>
        <w:ind w:left="-636" w:hanging="360"/>
      </w:pPr>
    </w:lvl>
    <w:lvl w:ilvl="1" w:tplc="D6F86900">
      <w:start w:val="1"/>
      <w:numFmt w:val="lowerLetter"/>
      <w:lvlText w:val="%2)"/>
      <w:lvlJc w:val="left"/>
      <w:pPr>
        <w:tabs>
          <w:tab w:val="num" w:pos="84"/>
        </w:tabs>
        <w:ind w:left="8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804"/>
        </w:tabs>
        <w:ind w:left="804" w:hanging="180"/>
      </w:pPr>
    </w:lvl>
    <w:lvl w:ilvl="3" w:tplc="0410000F">
      <w:start w:val="1"/>
      <w:numFmt w:val="decimal"/>
      <w:lvlText w:val="%4."/>
      <w:lvlJc w:val="left"/>
      <w:pPr>
        <w:tabs>
          <w:tab w:val="num" w:pos="1524"/>
        </w:tabs>
        <w:ind w:left="152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2244"/>
        </w:tabs>
        <w:ind w:left="224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2964"/>
        </w:tabs>
        <w:ind w:left="2964" w:hanging="180"/>
      </w:pPr>
    </w:lvl>
    <w:lvl w:ilvl="6" w:tplc="0410000F">
      <w:start w:val="1"/>
      <w:numFmt w:val="decimal"/>
      <w:lvlText w:val="%7."/>
      <w:lvlJc w:val="left"/>
      <w:pPr>
        <w:tabs>
          <w:tab w:val="num" w:pos="3684"/>
        </w:tabs>
        <w:ind w:left="368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4404"/>
        </w:tabs>
        <w:ind w:left="440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5124"/>
        </w:tabs>
        <w:ind w:left="5124" w:hanging="180"/>
      </w:pPr>
    </w:lvl>
  </w:abstractNum>
  <w:abstractNum w:abstractNumId="18">
    <w:nsid w:val="5AA2344A"/>
    <w:multiLevelType w:val="hybridMultilevel"/>
    <w:tmpl w:val="DC7067E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4316B5"/>
    <w:multiLevelType w:val="hybridMultilevel"/>
    <w:tmpl w:val="83AC00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4DE8E9C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24ACC"/>
    <w:multiLevelType w:val="hybridMultilevel"/>
    <w:tmpl w:val="83AC002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94DE8E9C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3685F"/>
    <w:multiLevelType w:val="hybridMultilevel"/>
    <w:tmpl w:val="83AC00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94DE8E9C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E5216"/>
    <w:multiLevelType w:val="hybridMultilevel"/>
    <w:tmpl w:val="DC30DA60"/>
    <w:lvl w:ilvl="0" w:tplc="DC9255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21"/>
  </w:num>
  <w:num w:numId="13">
    <w:abstractNumId w:val="16"/>
  </w:num>
  <w:num w:numId="14">
    <w:abstractNumId w:val="8"/>
  </w:num>
  <w:num w:numId="15">
    <w:abstractNumId w:val="19"/>
  </w:num>
  <w:num w:numId="16">
    <w:abstractNumId w:val="11"/>
  </w:num>
  <w:num w:numId="17">
    <w:abstractNumId w:val="9"/>
  </w:num>
  <w:num w:numId="18">
    <w:abstractNumId w:val="3"/>
  </w:num>
  <w:num w:numId="19">
    <w:abstractNumId w:val="10"/>
  </w:num>
  <w:num w:numId="20">
    <w:abstractNumId w:val="7"/>
  </w:num>
  <w:num w:numId="21">
    <w:abstractNumId w:val="14"/>
  </w:num>
  <w:num w:numId="22">
    <w:abstractNumId w:val="18"/>
  </w:num>
  <w:num w:numId="23">
    <w:abstractNumId w:val="20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7"/>
  </w:num>
  <w:num w:numId="27">
    <w:abstractNumId w:val="22"/>
  </w:num>
  <w:num w:numId="28">
    <w:abstractNumId w:val="15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pPr>
      <w:keepNext/>
      <w:numPr>
        <w:ilvl w:val="1"/>
        <w:numId w:val="1"/>
      </w:numPr>
      <w:outlineLvl w:val="1"/>
    </w:pPr>
    <w:rPr>
      <w:b/>
      <w:bCs/>
      <w:u w:val="single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Caratterepredefinitoparagrafo">
    <w:name w:val="Carattere predefinito paragrafo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-Caratterepredefinitoparagrafo">
    <w:name w:val="WW-Carattere predefinito paragrafo"/>
  </w:style>
  <w:style w:type="character" w:styleId="Numeropagina">
    <w:name w:val="page number"/>
    <w:basedOn w:val="WW-Caratterepredefinitoparagrafo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Sottotitolo"/>
    <w:pPr>
      <w:jc w:val="center"/>
    </w:pPr>
    <w:rPr>
      <w:b/>
      <w:bCs/>
    </w:rPr>
  </w:style>
  <w:style w:type="paragraph" w:styleId="Corpotesto">
    <w:name w:val="Body Text"/>
    <w:basedOn w:val="Normale"/>
    <w:link w:val="CorpotestoCarattere"/>
    <w:rPr>
      <w:b/>
      <w:bCs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ottotitolo">
    <w:name w:val="Subtitle"/>
    <w:basedOn w:val="Intestazione"/>
    <w:next w:val="Corpotesto"/>
    <w:qFormat/>
    <w:pPr>
      <w:jc w:val="center"/>
    </w:pPr>
    <w:rPr>
      <w:i/>
      <w:i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jc w:val="both"/>
    </w:pPr>
  </w:style>
  <w:style w:type="paragraph" w:customStyle="1" w:styleId="Corpodeltesto31">
    <w:name w:val="Corpo del testo 31"/>
    <w:basedOn w:val="Normale"/>
    <w:pPr>
      <w:jc w:val="both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customStyle="1" w:styleId="WW-Intestazione">
    <w:name w:val="WW-Intestazione"/>
    <w:basedOn w:val="Normale"/>
    <w:pPr>
      <w:suppressLineNumbers/>
      <w:tabs>
        <w:tab w:val="center" w:pos="4819"/>
        <w:tab w:val="right" w:pos="9638"/>
      </w:tabs>
    </w:pPr>
  </w:style>
  <w:style w:type="character" w:customStyle="1" w:styleId="Titolo1Carattere">
    <w:name w:val="Titolo 1 Carattere"/>
    <w:link w:val="Titolo1"/>
    <w:rPr>
      <w:b/>
      <w:bCs/>
      <w:sz w:val="24"/>
      <w:szCs w:val="24"/>
      <w:lang w:eastAsia="ar-SA"/>
    </w:rPr>
  </w:style>
  <w:style w:type="character" w:customStyle="1" w:styleId="Titolo2Carattere">
    <w:name w:val="Titolo 2 Carattere"/>
    <w:link w:val="Titolo2"/>
    <w:rPr>
      <w:b/>
      <w:bCs/>
      <w:sz w:val="24"/>
      <w:szCs w:val="24"/>
      <w:u w:val="single"/>
      <w:lang w:eastAsia="ar-SA"/>
    </w:rPr>
  </w:style>
  <w:style w:type="character" w:customStyle="1" w:styleId="PidipaginaCarattere">
    <w:name w:val="Piè di pagina Carattere"/>
    <w:link w:val="Pidipagina"/>
    <w:uiPriority w:val="99"/>
    <w:rPr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Pr>
      <w:b/>
      <w:bCs/>
      <w:sz w:val="24"/>
      <w:szCs w:val="24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character" w:customStyle="1" w:styleId="Menzionenonrisolta">
    <w:name w:val="Menzione non risolta"/>
    <w:uiPriority w:val="99"/>
    <w:semiHidden/>
    <w:unhideWhenUsed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pPr>
      <w:keepNext/>
      <w:numPr>
        <w:ilvl w:val="1"/>
        <w:numId w:val="1"/>
      </w:numPr>
      <w:outlineLvl w:val="1"/>
    </w:pPr>
    <w:rPr>
      <w:b/>
      <w:bCs/>
      <w:u w:val="single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Caratterepredefinitoparagrafo">
    <w:name w:val="Carattere predefinito paragrafo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-Caratterepredefinitoparagrafo">
    <w:name w:val="WW-Carattere predefinito paragrafo"/>
  </w:style>
  <w:style w:type="character" w:styleId="Numeropagina">
    <w:name w:val="page number"/>
    <w:basedOn w:val="WW-Caratterepredefinitoparagrafo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Sottotitolo"/>
    <w:pPr>
      <w:jc w:val="center"/>
    </w:pPr>
    <w:rPr>
      <w:b/>
      <w:bCs/>
    </w:rPr>
  </w:style>
  <w:style w:type="paragraph" w:styleId="Corpotesto">
    <w:name w:val="Body Text"/>
    <w:basedOn w:val="Normale"/>
    <w:link w:val="CorpotestoCarattere"/>
    <w:rPr>
      <w:b/>
      <w:bCs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ottotitolo">
    <w:name w:val="Subtitle"/>
    <w:basedOn w:val="Intestazione"/>
    <w:next w:val="Corpotesto"/>
    <w:qFormat/>
    <w:pPr>
      <w:jc w:val="center"/>
    </w:pPr>
    <w:rPr>
      <w:i/>
      <w:i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jc w:val="both"/>
    </w:pPr>
  </w:style>
  <w:style w:type="paragraph" w:customStyle="1" w:styleId="Corpodeltesto31">
    <w:name w:val="Corpo del testo 31"/>
    <w:basedOn w:val="Normale"/>
    <w:pPr>
      <w:jc w:val="both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customStyle="1" w:styleId="WW-Intestazione">
    <w:name w:val="WW-Intestazione"/>
    <w:basedOn w:val="Normale"/>
    <w:pPr>
      <w:suppressLineNumbers/>
      <w:tabs>
        <w:tab w:val="center" w:pos="4819"/>
        <w:tab w:val="right" w:pos="9638"/>
      </w:tabs>
    </w:pPr>
  </w:style>
  <w:style w:type="character" w:customStyle="1" w:styleId="Titolo1Carattere">
    <w:name w:val="Titolo 1 Carattere"/>
    <w:link w:val="Titolo1"/>
    <w:rPr>
      <w:b/>
      <w:bCs/>
      <w:sz w:val="24"/>
      <w:szCs w:val="24"/>
      <w:lang w:eastAsia="ar-SA"/>
    </w:rPr>
  </w:style>
  <w:style w:type="character" w:customStyle="1" w:styleId="Titolo2Carattere">
    <w:name w:val="Titolo 2 Carattere"/>
    <w:link w:val="Titolo2"/>
    <w:rPr>
      <w:b/>
      <w:bCs/>
      <w:sz w:val="24"/>
      <w:szCs w:val="24"/>
      <w:u w:val="single"/>
      <w:lang w:eastAsia="ar-SA"/>
    </w:rPr>
  </w:style>
  <w:style w:type="character" w:customStyle="1" w:styleId="PidipaginaCarattere">
    <w:name w:val="Piè di pagina Carattere"/>
    <w:link w:val="Pidipagina"/>
    <w:uiPriority w:val="99"/>
    <w:rPr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Pr>
      <w:b/>
      <w:bCs/>
      <w:sz w:val="24"/>
      <w:szCs w:val="24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character" w:customStyle="1" w:styleId="Menzionenonrisolta">
    <w:name w:val="Menzione non risolta"/>
    <w:uiPriority w:val="99"/>
    <w:semiHidden/>
    <w:unhideWhenUsed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D5838-8238-43E1-9625-E3BC8FD6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Via del Commercio, 27 - 60127 Ancona</vt:lpstr>
    </vt:vector>
  </TitlesOfParts>
  <Company>HP Inc.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del Commercio, 27 - 60127 Ancona</dc:title>
  <dc:creator>adigarbo</dc:creator>
  <cp:lastModifiedBy>Volpe Luca</cp:lastModifiedBy>
  <cp:revision>2</cp:revision>
  <dcterms:created xsi:type="dcterms:W3CDTF">2022-03-15T09:15:00Z</dcterms:created>
  <dcterms:modified xsi:type="dcterms:W3CDTF">2022-03-15T09:15:00Z</dcterms:modified>
</cp:coreProperties>
</file>